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B09B" w14:textId="2C59F991" w:rsidR="00FB49B7" w:rsidRDefault="00B906EC" w:rsidP="00860D2F">
      <w:pPr>
        <w:pStyle w:val="Heading2"/>
        <w:jc w:val="left"/>
        <w:rPr>
          <w:rFonts w:ascii="PMingLiU-ExtB" w:eastAsia="PMingLiU-ExtB" w:hAnsi="PMingLiU-ExtB"/>
          <w:sz w:val="28"/>
          <w:szCs w:val="28"/>
        </w:rPr>
      </w:pPr>
      <w:r>
        <w:rPr>
          <w:rFonts w:ascii="PMingLiU-ExtB" w:eastAsia="PMingLiU-ExtB" w:hAnsi="PMingLiU-ExtB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027E1B4D" wp14:editId="5D9902C1">
            <wp:simplePos x="0" y="0"/>
            <wp:positionH relativeFrom="column">
              <wp:posOffset>-275590</wp:posOffset>
            </wp:positionH>
            <wp:positionV relativeFrom="paragraph">
              <wp:posOffset>-8557895</wp:posOffset>
            </wp:positionV>
            <wp:extent cx="1005840" cy="5664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E32D8" w14:textId="6E258FB9" w:rsidR="00BE6152" w:rsidRPr="003E1B74" w:rsidRDefault="00BE6152" w:rsidP="00860D2F">
      <w:pPr>
        <w:pStyle w:val="Heading2"/>
        <w:rPr>
          <w:rFonts w:ascii="PMingLiU" w:eastAsia="PMingLiU" w:hAnsi="PMingLiU"/>
          <w:sz w:val="32"/>
          <w:szCs w:val="32"/>
        </w:rPr>
      </w:pPr>
      <w:r w:rsidRPr="003E1B74">
        <w:rPr>
          <w:rFonts w:ascii="PMingLiU" w:eastAsia="PMingLiU" w:hAnsi="PMingLiU"/>
          <w:sz w:val="32"/>
          <w:szCs w:val="32"/>
        </w:rPr>
        <w:t>KENILWORTH &amp; DISTRICT AGRICULTURAL SOCIETY</w:t>
      </w:r>
    </w:p>
    <w:p w14:paraId="25D4F9E4" w14:textId="77777777" w:rsidR="00755914" w:rsidRPr="00BE6152" w:rsidRDefault="00755914" w:rsidP="003E1B74">
      <w:pPr>
        <w:pStyle w:val="Heading2"/>
        <w:jc w:val="left"/>
        <w:rPr>
          <w:rFonts w:asciiTheme="minorHAnsi" w:eastAsia="PMingLiU-ExtB" w:hAnsiTheme="minorHAnsi" w:cstheme="minorHAnsi"/>
          <w:sz w:val="28"/>
          <w:szCs w:val="28"/>
        </w:rPr>
      </w:pPr>
    </w:p>
    <w:p w14:paraId="7D425C05" w14:textId="77777777" w:rsidR="00A1013E" w:rsidRDefault="00A1013E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2445D746" w14:textId="77777777" w:rsidR="004232F7" w:rsidRDefault="004232F7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06A9BD90" w14:textId="2326D854" w:rsidR="003574EC" w:rsidRDefault="00BE6152" w:rsidP="00A1013E">
      <w:pPr>
        <w:ind w:left="720"/>
        <w:rPr>
          <w:rFonts w:cstheme="minorHAnsi"/>
          <w:b/>
          <w:bCs/>
          <w:sz w:val="20"/>
          <w:szCs w:val="20"/>
        </w:rPr>
      </w:pPr>
      <w:r w:rsidRPr="00975DC5">
        <w:rPr>
          <w:rFonts w:cstheme="minorHAnsi"/>
          <w:b/>
          <w:bCs/>
          <w:sz w:val="20"/>
          <w:szCs w:val="20"/>
        </w:rPr>
        <w:t>THE SOCIETY</w:t>
      </w:r>
    </w:p>
    <w:p w14:paraId="72AE35A0" w14:textId="77777777" w:rsidR="00975DC5" w:rsidRDefault="00975DC5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24A458AF" w14:textId="672E969C" w:rsidR="00975DC5" w:rsidRDefault="00975DC5" w:rsidP="00A1013E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Kenilworth &amp; District Agricultural Society is a limited company by guarantee. Register in England and Wales No. 3574188</w:t>
      </w:r>
      <w:r w:rsidR="00A1013E">
        <w:rPr>
          <w:rFonts w:cstheme="minorHAnsi"/>
          <w:sz w:val="20"/>
          <w:szCs w:val="20"/>
        </w:rPr>
        <w:t>. Registered Charity No. 1164842</w:t>
      </w:r>
    </w:p>
    <w:p w14:paraId="7347FC5C" w14:textId="77777777" w:rsidR="00A1013E" w:rsidRDefault="00A1013E" w:rsidP="00A1013E">
      <w:pPr>
        <w:ind w:left="720"/>
        <w:rPr>
          <w:rFonts w:cstheme="minorHAnsi"/>
          <w:sz w:val="20"/>
          <w:szCs w:val="20"/>
        </w:rPr>
      </w:pPr>
    </w:p>
    <w:p w14:paraId="23F8528D" w14:textId="77777777" w:rsidR="00A1013E" w:rsidRDefault="00A1013E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5971DC40" w14:textId="77777777" w:rsidR="004232F7" w:rsidRDefault="004232F7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1680D854" w14:textId="26605A38" w:rsidR="00A1013E" w:rsidRDefault="00A1013E" w:rsidP="00A1013E">
      <w:pPr>
        <w:ind w:left="720"/>
        <w:rPr>
          <w:rFonts w:cstheme="minorHAnsi"/>
          <w:b/>
          <w:bCs/>
          <w:sz w:val="20"/>
          <w:szCs w:val="20"/>
        </w:rPr>
      </w:pPr>
      <w:r w:rsidRPr="00A1013E">
        <w:rPr>
          <w:rFonts w:cstheme="minorHAnsi"/>
          <w:b/>
          <w:bCs/>
          <w:sz w:val="20"/>
          <w:szCs w:val="20"/>
        </w:rPr>
        <w:t>A GREAT OPPORTUNITY</w:t>
      </w:r>
    </w:p>
    <w:p w14:paraId="3DC4FB2E" w14:textId="77777777" w:rsidR="00A1013E" w:rsidRDefault="00A1013E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1209C56E" w14:textId="4F25ACD0" w:rsidR="00A1013E" w:rsidRDefault="00A1013E" w:rsidP="00A1013E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are delighted to be able to offer you a variety of membership packages for the Kenilworth &amp; </w:t>
      </w:r>
      <w:r w:rsidR="00C8609E">
        <w:rPr>
          <w:rFonts w:cstheme="minorHAnsi"/>
          <w:sz w:val="20"/>
          <w:szCs w:val="20"/>
        </w:rPr>
        <w:t>District Agricultural Society.</w:t>
      </w:r>
    </w:p>
    <w:p w14:paraId="4E2B3E46" w14:textId="77777777" w:rsidR="00C8609E" w:rsidRDefault="00C8609E" w:rsidP="00A1013E">
      <w:pPr>
        <w:ind w:left="720"/>
        <w:rPr>
          <w:rFonts w:cstheme="minorHAnsi"/>
          <w:sz w:val="20"/>
          <w:szCs w:val="20"/>
        </w:rPr>
      </w:pPr>
    </w:p>
    <w:p w14:paraId="40D8843C" w14:textId="77777777" w:rsidR="00C8609E" w:rsidRDefault="00C8609E" w:rsidP="00A1013E">
      <w:pPr>
        <w:ind w:left="720"/>
        <w:rPr>
          <w:rFonts w:cstheme="minorHAnsi"/>
          <w:sz w:val="20"/>
          <w:szCs w:val="20"/>
        </w:rPr>
      </w:pPr>
    </w:p>
    <w:p w14:paraId="3783CDDC" w14:textId="77777777" w:rsidR="004232F7" w:rsidRDefault="004232F7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7B714C7D" w14:textId="001B6F27" w:rsidR="00C8609E" w:rsidRDefault="00C8609E" w:rsidP="00A1013E">
      <w:pPr>
        <w:ind w:left="720"/>
        <w:rPr>
          <w:rFonts w:cstheme="minorHAnsi"/>
          <w:b/>
          <w:bCs/>
          <w:sz w:val="20"/>
          <w:szCs w:val="20"/>
        </w:rPr>
      </w:pPr>
      <w:r w:rsidRPr="00C8609E">
        <w:rPr>
          <w:rFonts w:cstheme="minorHAnsi"/>
          <w:b/>
          <w:bCs/>
          <w:sz w:val="20"/>
          <w:szCs w:val="20"/>
        </w:rPr>
        <w:t>ENJOY THE BENEFITS</w:t>
      </w:r>
    </w:p>
    <w:p w14:paraId="714688CE" w14:textId="77777777" w:rsidR="00C8609E" w:rsidRDefault="00C8609E" w:rsidP="00A1013E">
      <w:pPr>
        <w:ind w:left="720"/>
        <w:rPr>
          <w:rFonts w:cstheme="minorHAnsi"/>
          <w:b/>
          <w:bCs/>
          <w:sz w:val="20"/>
          <w:szCs w:val="20"/>
        </w:rPr>
      </w:pPr>
    </w:p>
    <w:p w14:paraId="7CA97AA2" w14:textId="19BCBE4A" w:rsidR="003A79D1" w:rsidRDefault="00C8609E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Complimentary Show Tickets</w:t>
      </w:r>
      <w:r w:rsidR="001C297B">
        <w:rPr>
          <w:rFonts w:cstheme="minorHAnsi"/>
          <w:sz w:val="20"/>
          <w:szCs w:val="20"/>
        </w:rPr>
        <w:t xml:space="preserve">  </w:t>
      </w:r>
    </w:p>
    <w:p w14:paraId="74E19ED5" w14:textId="09A9654F" w:rsidR="00C8609E" w:rsidRPr="003A79D1" w:rsidRDefault="003A79D1" w:rsidP="003A79D1">
      <w:pPr>
        <w:pStyle w:val="ListParagraph"/>
        <w:ind w:left="1440"/>
        <w:rPr>
          <w:rFonts w:cstheme="minorHAnsi"/>
          <w:i/>
          <w:iCs/>
          <w:sz w:val="20"/>
          <w:szCs w:val="20"/>
        </w:rPr>
      </w:pPr>
      <w:r w:rsidRPr="003A79D1">
        <w:rPr>
          <w:rFonts w:cstheme="minorHAnsi"/>
          <w:i/>
          <w:iCs/>
          <w:sz w:val="20"/>
          <w:szCs w:val="20"/>
        </w:rPr>
        <w:t xml:space="preserve">Please note </w:t>
      </w:r>
      <w:r w:rsidR="001C297B" w:rsidRPr="003A79D1">
        <w:rPr>
          <w:rFonts w:cstheme="minorHAnsi"/>
          <w:i/>
          <w:iCs/>
          <w:sz w:val="20"/>
          <w:szCs w:val="20"/>
        </w:rPr>
        <w:t xml:space="preserve">Young Farmer Membership </w:t>
      </w:r>
      <w:r w:rsidR="001B75B4" w:rsidRPr="003A79D1">
        <w:rPr>
          <w:rFonts w:cstheme="minorHAnsi"/>
          <w:i/>
          <w:iCs/>
          <w:sz w:val="20"/>
          <w:szCs w:val="20"/>
        </w:rPr>
        <w:t xml:space="preserve">only </w:t>
      </w:r>
      <w:r w:rsidR="001C297B" w:rsidRPr="003A79D1">
        <w:rPr>
          <w:rFonts w:cstheme="minorHAnsi"/>
          <w:i/>
          <w:iCs/>
          <w:sz w:val="20"/>
          <w:szCs w:val="20"/>
        </w:rPr>
        <w:t>allows free entry to the show upon presentation of a current membership card</w:t>
      </w:r>
      <w:r w:rsidR="001B75B4" w:rsidRPr="003A79D1">
        <w:rPr>
          <w:rFonts w:cstheme="minorHAnsi"/>
          <w:i/>
          <w:iCs/>
          <w:sz w:val="20"/>
          <w:szCs w:val="20"/>
        </w:rPr>
        <w:t xml:space="preserve">, no additional </w:t>
      </w:r>
      <w:r w:rsidR="003A1ADA">
        <w:rPr>
          <w:rFonts w:cstheme="minorHAnsi"/>
          <w:i/>
          <w:iCs/>
          <w:sz w:val="20"/>
          <w:szCs w:val="20"/>
        </w:rPr>
        <w:t xml:space="preserve">complimentary </w:t>
      </w:r>
      <w:r w:rsidR="001B75B4" w:rsidRPr="003A79D1">
        <w:rPr>
          <w:rFonts w:cstheme="minorHAnsi"/>
          <w:i/>
          <w:iCs/>
          <w:sz w:val="20"/>
          <w:szCs w:val="20"/>
        </w:rPr>
        <w:t>tickets are allocated.</w:t>
      </w:r>
    </w:p>
    <w:p w14:paraId="655E89A4" w14:textId="6E9D3332" w:rsidR="00C8609E" w:rsidRDefault="00C8609E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Forward Car Parking on show </w:t>
      </w:r>
      <w:r w:rsidR="001B75B4">
        <w:rPr>
          <w:rFonts w:cstheme="minorHAnsi"/>
          <w:sz w:val="20"/>
          <w:szCs w:val="20"/>
        </w:rPr>
        <w:t xml:space="preserve">day </w:t>
      </w:r>
    </w:p>
    <w:p w14:paraId="64111A79" w14:textId="7510E523" w:rsidR="00C8609E" w:rsidRDefault="00C8609E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Reduced Entry Fees for </w:t>
      </w:r>
      <w:r w:rsidR="00B902D1">
        <w:rPr>
          <w:rFonts w:cstheme="minorHAnsi"/>
          <w:sz w:val="20"/>
          <w:szCs w:val="20"/>
        </w:rPr>
        <w:t>exhibitors of livestock</w:t>
      </w:r>
    </w:p>
    <w:p w14:paraId="7703017E" w14:textId="5E476F5C" w:rsidR="00C8609E" w:rsidRDefault="00C8609E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Access to the Member’s Marquee</w:t>
      </w:r>
    </w:p>
    <w:p w14:paraId="7D132D98" w14:textId="3AD2FB1B" w:rsidR="00C8609E" w:rsidRDefault="00AE00F8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 only events throughout the year</w:t>
      </w:r>
    </w:p>
    <w:p w14:paraId="2A037891" w14:textId="72510037" w:rsidR="00AE00F8" w:rsidRDefault="00AE00F8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KADAS Newsletter</w:t>
      </w:r>
    </w:p>
    <w:p w14:paraId="2468078D" w14:textId="2DB77AA1" w:rsidR="00AE00F8" w:rsidRDefault="00AE00F8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Society Competitions</w:t>
      </w:r>
    </w:p>
    <w:p w14:paraId="5332964B" w14:textId="360D8C4B" w:rsidR="00AE00F8" w:rsidRDefault="00AE00F8" w:rsidP="00C8609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 also confers voting rights at member’s meetings</w:t>
      </w:r>
    </w:p>
    <w:p w14:paraId="58527E71" w14:textId="77777777" w:rsidR="00DA464B" w:rsidRDefault="00DA464B" w:rsidP="00DA464B">
      <w:pPr>
        <w:rPr>
          <w:rFonts w:cstheme="minorHAnsi"/>
          <w:b/>
          <w:bCs/>
          <w:sz w:val="20"/>
          <w:szCs w:val="20"/>
        </w:rPr>
      </w:pPr>
    </w:p>
    <w:p w14:paraId="2239757A" w14:textId="77777777" w:rsidR="00DA464B" w:rsidRDefault="00DA464B" w:rsidP="00DA464B">
      <w:pPr>
        <w:rPr>
          <w:rFonts w:cstheme="minorHAnsi"/>
          <w:b/>
          <w:bCs/>
          <w:sz w:val="20"/>
          <w:szCs w:val="20"/>
        </w:rPr>
      </w:pPr>
    </w:p>
    <w:p w14:paraId="203C944E" w14:textId="77777777" w:rsidR="004232F7" w:rsidRDefault="004232F7" w:rsidP="00DA464B">
      <w:pPr>
        <w:ind w:left="720"/>
        <w:rPr>
          <w:rFonts w:cstheme="minorHAnsi"/>
          <w:b/>
          <w:bCs/>
          <w:sz w:val="20"/>
          <w:szCs w:val="20"/>
        </w:rPr>
      </w:pPr>
    </w:p>
    <w:p w14:paraId="6698542E" w14:textId="567D4E95" w:rsidR="00DA464B" w:rsidRDefault="00DA464B" w:rsidP="00DA464B">
      <w:pPr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MEMBERSHIP PACKAGES</w:t>
      </w:r>
    </w:p>
    <w:p w14:paraId="26D2D143" w14:textId="77777777" w:rsidR="00DA464B" w:rsidRDefault="00DA464B" w:rsidP="00DA464B">
      <w:pPr>
        <w:ind w:left="720"/>
        <w:rPr>
          <w:rFonts w:cstheme="minorHAnsi"/>
          <w:b/>
          <w:bCs/>
          <w:sz w:val="20"/>
          <w:szCs w:val="20"/>
        </w:rPr>
      </w:pPr>
    </w:p>
    <w:p w14:paraId="64F8FB6F" w14:textId="40CDB2FC" w:rsidR="00DA464B" w:rsidRDefault="00DA464B" w:rsidP="00DA464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Member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27F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(1 ticket to the show)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7154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£30.00</w:t>
      </w:r>
    </w:p>
    <w:p w14:paraId="231007F3" w14:textId="5FB1CB30" w:rsidR="00DA464B" w:rsidRDefault="00DA464B" w:rsidP="00DA464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Joint Member</w:t>
      </w:r>
      <w:r>
        <w:rPr>
          <w:rFonts w:cstheme="minorHAnsi"/>
          <w:sz w:val="20"/>
          <w:szCs w:val="20"/>
        </w:rPr>
        <w:tab/>
      </w:r>
      <w:r w:rsidR="00771546">
        <w:rPr>
          <w:rFonts w:cstheme="minorHAnsi"/>
          <w:sz w:val="20"/>
          <w:szCs w:val="20"/>
        </w:rPr>
        <w:tab/>
      </w:r>
      <w:r w:rsidR="00327F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(2 tickets to the show)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7154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£45.00</w:t>
      </w:r>
    </w:p>
    <w:p w14:paraId="677F56F8" w14:textId="6B57BA73" w:rsidR="00DA464B" w:rsidRDefault="00771546" w:rsidP="00DA464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Vice President Member</w:t>
      </w:r>
      <w:r>
        <w:rPr>
          <w:rFonts w:cstheme="minorHAnsi"/>
          <w:sz w:val="20"/>
          <w:szCs w:val="20"/>
        </w:rPr>
        <w:tab/>
      </w:r>
      <w:r w:rsidR="00327F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(</w:t>
      </w:r>
      <w:r w:rsidR="00404407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tickets to the show plus </w:t>
      </w:r>
      <w:r w:rsidR="00404407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guest tickets)</w:t>
      </w:r>
      <w:r>
        <w:rPr>
          <w:rFonts w:cstheme="minorHAnsi"/>
          <w:sz w:val="20"/>
          <w:szCs w:val="20"/>
        </w:rPr>
        <w:tab/>
      </w:r>
      <w:r w:rsidR="00404407">
        <w:rPr>
          <w:rFonts w:cstheme="minorHAnsi"/>
          <w:sz w:val="20"/>
          <w:szCs w:val="20"/>
        </w:rPr>
        <w:t>£45.00</w:t>
      </w:r>
    </w:p>
    <w:p w14:paraId="424F1C1B" w14:textId="4D535FDF" w:rsidR="00404407" w:rsidRDefault="00404407" w:rsidP="00DA464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Joint Vice President Member</w:t>
      </w:r>
      <w:r w:rsidR="00327F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(2 tickets to the show plus 2 guest tickets)</w:t>
      </w:r>
      <w:r>
        <w:rPr>
          <w:rFonts w:cstheme="minorHAnsi"/>
          <w:sz w:val="20"/>
          <w:szCs w:val="20"/>
        </w:rPr>
        <w:tab/>
        <w:t>£70.00</w:t>
      </w:r>
    </w:p>
    <w:p w14:paraId="6CF5C11C" w14:textId="466E86D9" w:rsidR="00404407" w:rsidRDefault="00327F68" w:rsidP="00DA464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Junior Member (aged 16 – 21)</w:t>
      </w:r>
      <w:r>
        <w:rPr>
          <w:rFonts w:cstheme="minorHAnsi"/>
          <w:sz w:val="20"/>
          <w:szCs w:val="20"/>
        </w:rPr>
        <w:tab/>
        <w:t>(1 ticket to the show)</w:t>
      </w:r>
      <w:r w:rsidR="0076105D">
        <w:rPr>
          <w:rFonts w:cstheme="minorHAnsi"/>
          <w:sz w:val="20"/>
          <w:szCs w:val="20"/>
        </w:rPr>
        <w:tab/>
      </w:r>
      <w:r w:rsidR="0076105D">
        <w:rPr>
          <w:rFonts w:cstheme="minorHAnsi"/>
          <w:sz w:val="20"/>
          <w:szCs w:val="20"/>
        </w:rPr>
        <w:tab/>
      </w:r>
      <w:r w:rsidR="0076105D">
        <w:rPr>
          <w:rFonts w:cstheme="minorHAnsi"/>
          <w:sz w:val="20"/>
          <w:szCs w:val="20"/>
        </w:rPr>
        <w:tab/>
      </w:r>
      <w:r w:rsidR="0076105D">
        <w:rPr>
          <w:rFonts w:cstheme="minorHAnsi"/>
          <w:sz w:val="20"/>
          <w:szCs w:val="20"/>
        </w:rPr>
        <w:tab/>
        <w:t>£10.00</w:t>
      </w:r>
    </w:p>
    <w:p w14:paraId="500DE41E" w14:textId="6F812BDD" w:rsidR="001B75B4" w:rsidRDefault="001B75B4" w:rsidP="000F704B">
      <w:pPr>
        <w:ind w:left="3600" w:hanging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Warwickshire Young Farmers </w:t>
      </w:r>
      <w:r>
        <w:rPr>
          <w:rFonts w:cstheme="minorHAnsi"/>
          <w:sz w:val="20"/>
          <w:szCs w:val="20"/>
        </w:rPr>
        <w:tab/>
        <w:t xml:space="preserve">(free entry to the show upon presentation </w:t>
      </w:r>
      <w:r w:rsidR="000F704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of membership card)</w:t>
      </w:r>
      <w:r w:rsidR="000F704B">
        <w:rPr>
          <w:rFonts w:cstheme="minorHAnsi"/>
          <w:sz w:val="20"/>
          <w:szCs w:val="20"/>
        </w:rPr>
        <w:tab/>
      </w:r>
      <w:r w:rsidR="000F704B">
        <w:rPr>
          <w:rFonts w:cstheme="minorHAnsi"/>
          <w:sz w:val="20"/>
          <w:szCs w:val="20"/>
        </w:rPr>
        <w:tab/>
      </w:r>
      <w:r w:rsidR="000F704B">
        <w:rPr>
          <w:rFonts w:cstheme="minorHAnsi"/>
          <w:sz w:val="20"/>
          <w:szCs w:val="20"/>
        </w:rPr>
        <w:tab/>
      </w:r>
      <w:r w:rsidR="000F704B">
        <w:rPr>
          <w:rFonts w:cstheme="minorHAnsi"/>
          <w:sz w:val="20"/>
          <w:szCs w:val="20"/>
        </w:rPr>
        <w:tab/>
        <w:t>FREE</w:t>
      </w:r>
    </w:p>
    <w:p w14:paraId="13991333" w14:textId="77777777" w:rsidR="0076105D" w:rsidRDefault="0076105D" w:rsidP="00DA464B">
      <w:pPr>
        <w:ind w:left="720"/>
        <w:rPr>
          <w:rFonts w:cstheme="minorHAnsi"/>
          <w:sz w:val="20"/>
          <w:szCs w:val="20"/>
        </w:rPr>
      </w:pPr>
    </w:p>
    <w:p w14:paraId="4D8A63AE" w14:textId="77777777" w:rsidR="000F704B" w:rsidRDefault="000F704B" w:rsidP="00DA464B">
      <w:pPr>
        <w:ind w:left="720"/>
        <w:rPr>
          <w:rFonts w:cstheme="minorHAnsi"/>
          <w:sz w:val="20"/>
          <w:szCs w:val="20"/>
        </w:rPr>
      </w:pPr>
    </w:p>
    <w:p w14:paraId="0864AA4D" w14:textId="75D55CAC" w:rsidR="0076105D" w:rsidRDefault="000F704B" w:rsidP="00DA464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 is due for renewal on 1</w:t>
      </w:r>
      <w:r w:rsidRPr="000F704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January each year</w:t>
      </w:r>
      <w:r w:rsidR="0057001A">
        <w:rPr>
          <w:rFonts w:cstheme="minorHAnsi"/>
          <w:sz w:val="20"/>
          <w:szCs w:val="20"/>
        </w:rPr>
        <w:t>.</w:t>
      </w:r>
    </w:p>
    <w:p w14:paraId="1CED02D3" w14:textId="77777777" w:rsidR="0076105D" w:rsidRDefault="0076105D" w:rsidP="00DA464B">
      <w:pPr>
        <w:ind w:left="720"/>
        <w:rPr>
          <w:rFonts w:cstheme="minorHAnsi"/>
          <w:sz w:val="20"/>
          <w:szCs w:val="20"/>
        </w:rPr>
      </w:pPr>
    </w:p>
    <w:p w14:paraId="3F356526" w14:textId="7D958F93" w:rsidR="0076105D" w:rsidRDefault="004232F7" w:rsidP="00DA464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society holds various social events throughout the year including farm walk, quiz nights, harvest lunch and our AGM.</w:t>
      </w:r>
    </w:p>
    <w:p w14:paraId="434D1BC5" w14:textId="73C30262" w:rsidR="004232F7" w:rsidRDefault="004232F7" w:rsidP="00DA464B">
      <w:pPr>
        <w:ind w:left="720"/>
        <w:rPr>
          <w:rFonts w:cstheme="minorHAnsi"/>
          <w:sz w:val="20"/>
          <w:szCs w:val="20"/>
        </w:rPr>
      </w:pPr>
    </w:p>
    <w:p w14:paraId="2C7BC44F" w14:textId="585DAEE4" w:rsidR="004232F7" w:rsidRPr="00DA464B" w:rsidRDefault="004232F7" w:rsidP="00DA464B">
      <w:pPr>
        <w:ind w:left="720"/>
        <w:rPr>
          <w:rFonts w:cstheme="minorHAnsi"/>
          <w:sz w:val="20"/>
          <w:szCs w:val="20"/>
        </w:rPr>
      </w:pPr>
    </w:p>
    <w:p w14:paraId="781DD990" w14:textId="12C7E986" w:rsidR="00DA464B" w:rsidRPr="00DA464B" w:rsidRDefault="00B902D1" w:rsidP="00DA464B">
      <w:pPr>
        <w:rPr>
          <w:rFonts w:cstheme="minorHAnsi"/>
          <w:b/>
          <w:bCs/>
          <w:sz w:val="20"/>
          <w:szCs w:val="20"/>
        </w:rPr>
      </w:pPr>
      <w:r>
        <w:rPr>
          <w:rFonts w:ascii="PMingLiU-ExtB" w:eastAsia="PMingLiU-ExtB" w:hAnsi="PMingLiU-ExtB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5B67C9B" wp14:editId="1A5675DA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901700" cy="901700"/>
            <wp:effectExtent l="0" t="0" r="0" b="0"/>
            <wp:wrapThrough wrapText="bothSides">
              <wp:wrapPolygon edited="0">
                <wp:start x="10952" y="0"/>
                <wp:lineTo x="7758" y="913"/>
                <wp:lineTo x="2282" y="5476"/>
                <wp:lineTo x="1369" y="15059"/>
                <wp:lineTo x="7301" y="20535"/>
                <wp:lineTo x="8214" y="20992"/>
                <wp:lineTo x="12777" y="20992"/>
                <wp:lineTo x="13690" y="20535"/>
                <wp:lineTo x="19623" y="15059"/>
                <wp:lineTo x="19166" y="7758"/>
                <wp:lineTo x="16885" y="4563"/>
                <wp:lineTo x="13234" y="0"/>
                <wp:lineTo x="10952" y="0"/>
              </wp:wrapPolygon>
            </wp:wrapThrough>
            <wp:docPr id="3" name="Picture 3" descr="A picture containing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venn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5D">
        <w:rPr>
          <w:rFonts w:cstheme="minorHAnsi"/>
          <w:b/>
          <w:bCs/>
          <w:sz w:val="20"/>
          <w:szCs w:val="20"/>
        </w:rPr>
        <w:tab/>
      </w:r>
    </w:p>
    <w:sectPr w:rsidR="00DA464B" w:rsidRPr="00DA464B" w:rsidSect="00982B6C">
      <w:footerReference w:type="default" r:id="rId11"/>
      <w:pgSz w:w="11906" w:h="16838" w:code="9"/>
      <w:pgMar w:top="737" w:right="1134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63CA" w14:textId="77777777" w:rsidR="00BB2444" w:rsidRDefault="00BB2444">
      <w:r>
        <w:separator/>
      </w:r>
    </w:p>
  </w:endnote>
  <w:endnote w:type="continuationSeparator" w:id="0">
    <w:p w14:paraId="55062CB0" w14:textId="77777777" w:rsidR="00BB2444" w:rsidRDefault="00BB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1641" w14:textId="212DBEDF" w:rsidR="00CF63D6" w:rsidRPr="007239AD" w:rsidRDefault="00CF63D6" w:rsidP="00CF63D6">
    <w:pPr>
      <w:pStyle w:val="Footer"/>
      <w:tabs>
        <w:tab w:val="left" w:pos="2640"/>
      </w:tabs>
      <w:jc w:val="center"/>
      <w:rPr>
        <w:rFonts w:ascii="Calibri" w:hAnsi="Calibri" w:cs="Calibri"/>
        <w:i/>
        <w:iCs/>
        <w:sz w:val="22"/>
        <w:szCs w:val="22"/>
      </w:rPr>
    </w:pPr>
    <w:r w:rsidRPr="007239AD">
      <w:rPr>
        <w:rFonts w:ascii="Calibri" w:hAnsi="Calibri" w:cs="Calibri"/>
        <w:i/>
        <w:iCs/>
        <w:sz w:val="22"/>
        <w:szCs w:val="22"/>
      </w:rPr>
      <w:t xml:space="preserve">K.A.D.A.S Secretary: </w:t>
    </w:r>
    <w:r w:rsidR="00860D2F">
      <w:rPr>
        <w:rFonts w:ascii="Calibri" w:hAnsi="Calibri" w:cs="Calibri"/>
        <w:i/>
        <w:iCs/>
        <w:sz w:val="22"/>
        <w:szCs w:val="22"/>
      </w:rPr>
      <w:t>Julie Brown</w:t>
    </w:r>
  </w:p>
  <w:p w14:paraId="5F0CA9F6" w14:textId="6BACB84F" w:rsidR="000E2704" w:rsidRPr="007239AD" w:rsidRDefault="00CF63D6" w:rsidP="00CF63D6">
    <w:pPr>
      <w:pStyle w:val="Footer"/>
      <w:tabs>
        <w:tab w:val="left" w:pos="2640"/>
      </w:tabs>
      <w:jc w:val="center"/>
      <w:rPr>
        <w:rFonts w:ascii="Calibri" w:hAnsi="Calibri" w:cs="Calibri"/>
        <w:i/>
        <w:iCs/>
        <w:sz w:val="22"/>
        <w:szCs w:val="22"/>
      </w:rPr>
    </w:pPr>
    <w:r w:rsidRPr="007239AD">
      <w:rPr>
        <w:rFonts w:ascii="Calibri" w:hAnsi="Calibri" w:cs="Calibri"/>
        <w:i/>
        <w:iCs/>
        <w:sz w:val="22"/>
        <w:szCs w:val="22"/>
      </w:rPr>
      <w:t xml:space="preserve">Email: </w:t>
    </w:r>
    <w:r w:rsidR="00860D2F">
      <w:rPr>
        <w:rFonts w:ascii="Calibri" w:hAnsi="Calibri" w:cs="Calibri"/>
        <w:i/>
        <w:iCs/>
        <w:sz w:val="22"/>
        <w:szCs w:val="22"/>
      </w:rPr>
      <w:t>society</w:t>
    </w:r>
    <w:r w:rsidRPr="007239AD">
      <w:rPr>
        <w:rFonts w:ascii="Calibri" w:hAnsi="Calibri" w:cs="Calibri"/>
        <w:i/>
        <w:iCs/>
        <w:sz w:val="22"/>
        <w:szCs w:val="22"/>
      </w:rPr>
      <w:t>@kenilworthshow.co.uk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4FB5" w14:textId="77777777" w:rsidR="00BB2444" w:rsidRDefault="00BB2444">
      <w:r>
        <w:separator/>
      </w:r>
    </w:p>
  </w:footnote>
  <w:footnote w:type="continuationSeparator" w:id="0">
    <w:p w14:paraId="7C390D97" w14:textId="77777777" w:rsidR="00BB2444" w:rsidRDefault="00BB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938"/>
    <w:multiLevelType w:val="hybridMultilevel"/>
    <w:tmpl w:val="66F66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C1EA8"/>
    <w:multiLevelType w:val="hybridMultilevel"/>
    <w:tmpl w:val="78BE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3F04"/>
    <w:multiLevelType w:val="hybridMultilevel"/>
    <w:tmpl w:val="07D6FEFA"/>
    <w:lvl w:ilvl="0" w:tplc="4D8208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95C"/>
    <w:multiLevelType w:val="hybridMultilevel"/>
    <w:tmpl w:val="42E83332"/>
    <w:lvl w:ilvl="0" w:tplc="E194A7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82B42"/>
    <w:multiLevelType w:val="hybridMultilevel"/>
    <w:tmpl w:val="13A4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ADA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i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F4895"/>
    <w:multiLevelType w:val="hybridMultilevel"/>
    <w:tmpl w:val="7D9EA3EC"/>
    <w:lvl w:ilvl="0" w:tplc="92F09E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59447">
    <w:abstractNumId w:val="1"/>
  </w:num>
  <w:num w:numId="2" w16cid:durableId="1006859605">
    <w:abstractNumId w:val="4"/>
  </w:num>
  <w:num w:numId="3" w16cid:durableId="407532451">
    <w:abstractNumId w:val="3"/>
  </w:num>
  <w:num w:numId="4" w16cid:durableId="2095783654">
    <w:abstractNumId w:val="5"/>
  </w:num>
  <w:num w:numId="5" w16cid:durableId="1726180101">
    <w:abstractNumId w:val="2"/>
  </w:num>
  <w:num w:numId="6" w16cid:durableId="135071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1F"/>
    <w:rsid w:val="000077BD"/>
    <w:rsid w:val="00017DD1"/>
    <w:rsid w:val="00032E90"/>
    <w:rsid w:val="000332AD"/>
    <w:rsid w:val="000447ED"/>
    <w:rsid w:val="00053838"/>
    <w:rsid w:val="00054B61"/>
    <w:rsid w:val="00085333"/>
    <w:rsid w:val="000C0676"/>
    <w:rsid w:val="000C3395"/>
    <w:rsid w:val="000E2704"/>
    <w:rsid w:val="000E5B4F"/>
    <w:rsid w:val="000F704B"/>
    <w:rsid w:val="00101BE6"/>
    <w:rsid w:val="0011649E"/>
    <w:rsid w:val="00131517"/>
    <w:rsid w:val="00137004"/>
    <w:rsid w:val="0016303A"/>
    <w:rsid w:val="001633AE"/>
    <w:rsid w:val="00190F40"/>
    <w:rsid w:val="00197B3C"/>
    <w:rsid w:val="001A6014"/>
    <w:rsid w:val="001B3FC3"/>
    <w:rsid w:val="001B75B4"/>
    <w:rsid w:val="001C297B"/>
    <w:rsid w:val="001D00EA"/>
    <w:rsid w:val="001D2340"/>
    <w:rsid w:val="001D7094"/>
    <w:rsid w:val="001F7A95"/>
    <w:rsid w:val="001F7D83"/>
    <w:rsid w:val="001F7F21"/>
    <w:rsid w:val="00201436"/>
    <w:rsid w:val="0023002E"/>
    <w:rsid w:val="00236A86"/>
    <w:rsid w:val="0024037D"/>
    <w:rsid w:val="00240AF1"/>
    <w:rsid w:val="0024648C"/>
    <w:rsid w:val="002602F0"/>
    <w:rsid w:val="00283275"/>
    <w:rsid w:val="002A5030"/>
    <w:rsid w:val="002C0936"/>
    <w:rsid w:val="00326F1B"/>
    <w:rsid w:val="00327F68"/>
    <w:rsid w:val="003574EC"/>
    <w:rsid w:val="00384215"/>
    <w:rsid w:val="003A1ADA"/>
    <w:rsid w:val="003A79D1"/>
    <w:rsid w:val="003B4DCE"/>
    <w:rsid w:val="003C4E60"/>
    <w:rsid w:val="003E1B74"/>
    <w:rsid w:val="00400969"/>
    <w:rsid w:val="00400E90"/>
    <w:rsid w:val="004035E6"/>
    <w:rsid w:val="00404407"/>
    <w:rsid w:val="00415F5F"/>
    <w:rsid w:val="0042038C"/>
    <w:rsid w:val="004232F7"/>
    <w:rsid w:val="00461DCB"/>
    <w:rsid w:val="004720A2"/>
    <w:rsid w:val="00491A66"/>
    <w:rsid w:val="004A29AD"/>
    <w:rsid w:val="004B66C1"/>
    <w:rsid w:val="004C4D33"/>
    <w:rsid w:val="004D64E0"/>
    <w:rsid w:val="004E3372"/>
    <w:rsid w:val="00522E91"/>
    <w:rsid w:val="005314CE"/>
    <w:rsid w:val="00532E88"/>
    <w:rsid w:val="005360D4"/>
    <w:rsid w:val="00537872"/>
    <w:rsid w:val="0054754E"/>
    <w:rsid w:val="0056338C"/>
    <w:rsid w:val="00563875"/>
    <w:rsid w:val="0057001A"/>
    <w:rsid w:val="00574303"/>
    <w:rsid w:val="00587495"/>
    <w:rsid w:val="005B5096"/>
    <w:rsid w:val="005C4121"/>
    <w:rsid w:val="005C46AF"/>
    <w:rsid w:val="005D4280"/>
    <w:rsid w:val="005F2CD9"/>
    <w:rsid w:val="005F422F"/>
    <w:rsid w:val="006125F7"/>
    <w:rsid w:val="00616028"/>
    <w:rsid w:val="006638AD"/>
    <w:rsid w:val="00671993"/>
    <w:rsid w:val="00672CC2"/>
    <w:rsid w:val="00682713"/>
    <w:rsid w:val="00695EE8"/>
    <w:rsid w:val="006B602A"/>
    <w:rsid w:val="006C27D0"/>
    <w:rsid w:val="006C56E9"/>
    <w:rsid w:val="00722DE8"/>
    <w:rsid w:val="007239AD"/>
    <w:rsid w:val="007324BD"/>
    <w:rsid w:val="00733AC6"/>
    <w:rsid w:val="007344B3"/>
    <w:rsid w:val="007352E9"/>
    <w:rsid w:val="007543A4"/>
    <w:rsid w:val="00755914"/>
    <w:rsid w:val="00756C07"/>
    <w:rsid w:val="0076105D"/>
    <w:rsid w:val="00770EEA"/>
    <w:rsid w:val="00771546"/>
    <w:rsid w:val="007742A5"/>
    <w:rsid w:val="0079321F"/>
    <w:rsid w:val="00793FD9"/>
    <w:rsid w:val="007A5230"/>
    <w:rsid w:val="007E3D81"/>
    <w:rsid w:val="00830534"/>
    <w:rsid w:val="00850FE1"/>
    <w:rsid w:val="00860D2F"/>
    <w:rsid w:val="008658E6"/>
    <w:rsid w:val="008736B6"/>
    <w:rsid w:val="00876B65"/>
    <w:rsid w:val="00884CA6"/>
    <w:rsid w:val="00887861"/>
    <w:rsid w:val="008959CF"/>
    <w:rsid w:val="00900794"/>
    <w:rsid w:val="00932D09"/>
    <w:rsid w:val="0096095A"/>
    <w:rsid w:val="009622B2"/>
    <w:rsid w:val="009716B9"/>
    <w:rsid w:val="00975DC5"/>
    <w:rsid w:val="00982B6C"/>
    <w:rsid w:val="0099076A"/>
    <w:rsid w:val="009A15F2"/>
    <w:rsid w:val="009C7D71"/>
    <w:rsid w:val="009F58BB"/>
    <w:rsid w:val="00A1013E"/>
    <w:rsid w:val="00A17F72"/>
    <w:rsid w:val="00A2077B"/>
    <w:rsid w:val="00A26521"/>
    <w:rsid w:val="00A360C2"/>
    <w:rsid w:val="00A41E64"/>
    <w:rsid w:val="00A4373B"/>
    <w:rsid w:val="00A7296E"/>
    <w:rsid w:val="00A76671"/>
    <w:rsid w:val="00A83D5E"/>
    <w:rsid w:val="00AB1DAD"/>
    <w:rsid w:val="00AE00F8"/>
    <w:rsid w:val="00AE1F72"/>
    <w:rsid w:val="00AF6941"/>
    <w:rsid w:val="00B04903"/>
    <w:rsid w:val="00B12708"/>
    <w:rsid w:val="00B20CB6"/>
    <w:rsid w:val="00B236FA"/>
    <w:rsid w:val="00B41C69"/>
    <w:rsid w:val="00B60C71"/>
    <w:rsid w:val="00B87075"/>
    <w:rsid w:val="00B902D1"/>
    <w:rsid w:val="00B906EC"/>
    <w:rsid w:val="00B96D9F"/>
    <w:rsid w:val="00BB2444"/>
    <w:rsid w:val="00BB32D8"/>
    <w:rsid w:val="00BC0F25"/>
    <w:rsid w:val="00BD5370"/>
    <w:rsid w:val="00BE09D6"/>
    <w:rsid w:val="00BE6152"/>
    <w:rsid w:val="00C10FF1"/>
    <w:rsid w:val="00C159F7"/>
    <w:rsid w:val="00C27BE2"/>
    <w:rsid w:val="00C27FF5"/>
    <w:rsid w:val="00C30485"/>
    <w:rsid w:val="00C30E55"/>
    <w:rsid w:val="00C5090B"/>
    <w:rsid w:val="00C63324"/>
    <w:rsid w:val="00C66F84"/>
    <w:rsid w:val="00C80219"/>
    <w:rsid w:val="00C80399"/>
    <w:rsid w:val="00C81188"/>
    <w:rsid w:val="00C8609E"/>
    <w:rsid w:val="00C92FF3"/>
    <w:rsid w:val="00CB1FD4"/>
    <w:rsid w:val="00CB5E53"/>
    <w:rsid w:val="00CC6A22"/>
    <w:rsid w:val="00CC7CB7"/>
    <w:rsid w:val="00CF63D6"/>
    <w:rsid w:val="00D02133"/>
    <w:rsid w:val="00D21FCD"/>
    <w:rsid w:val="00D34CBE"/>
    <w:rsid w:val="00D461ED"/>
    <w:rsid w:val="00D53D61"/>
    <w:rsid w:val="00D66A94"/>
    <w:rsid w:val="00D73BD3"/>
    <w:rsid w:val="00DA464B"/>
    <w:rsid w:val="00DA5F94"/>
    <w:rsid w:val="00DB1A3E"/>
    <w:rsid w:val="00DB794C"/>
    <w:rsid w:val="00DC6437"/>
    <w:rsid w:val="00DD2A14"/>
    <w:rsid w:val="00DF1BA0"/>
    <w:rsid w:val="00DF2879"/>
    <w:rsid w:val="00E007A9"/>
    <w:rsid w:val="00E04305"/>
    <w:rsid w:val="00E157F2"/>
    <w:rsid w:val="00E33A75"/>
    <w:rsid w:val="00E33DC8"/>
    <w:rsid w:val="00E630EB"/>
    <w:rsid w:val="00E748BA"/>
    <w:rsid w:val="00E75AE6"/>
    <w:rsid w:val="00E80215"/>
    <w:rsid w:val="00E802F3"/>
    <w:rsid w:val="00EA353A"/>
    <w:rsid w:val="00EA5766"/>
    <w:rsid w:val="00EB52A5"/>
    <w:rsid w:val="00EC146E"/>
    <w:rsid w:val="00EC655E"/>
    <w:rsid w:val="00EE33CA"/>
    <w:rsid w:val="00F04B9B"/>
    <w:rsid w:val="00F0626A"/>
    <w:rsid w:val="00F113BF"/>
    <w:rsid w:val="00F149CC"/>
    <w:rsid w:val="00F242E0"/>
    <w:rsid w:val="00F43A9A"/>
    <w:rsid w:val="00F46364"/>
    <w:rsid w:val="00F51C91"/>
    <w:rsid w:val="00F61F08"/>
    <w:rsid w:val="00F74AAD"/>
    <w:rsid w:val="00FB49B7"/>
    <w:rsid w:val="00FB697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60033"/>
  <w15:docId w15:val="{BE1E5AF5-B583-4292-9256-CA56CF3B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0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793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321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1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79321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EC146E"/>
    <w:pPr>
      <w:jc w:val="both"/>
    </w:pPr>
    <w:rPr>
      <w:rFonts w:ascii="Palatino Linotype" w:hAnsi="Palatino Linotype"/>
      <w:bCs/>
      <w:sz w:val="2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C146E"/>
    <w:rPr>
      <w:rFonts w:ascii="Palatino Linotype" w:hAnsi="Palatino Linotype"/>
      <w:bCs/>
      <w:sz w:val="28"/>
      <w:lang w:val="en-GB"/>
    </w:rPr>
  </w:style>
  <w:style w:type="paragraph" w:styleId="BodyText2">
    <w:name w:val="Body Text 2"/>
    <w:basedOn w:val="Normal"/>
    <w:link w:val="BodyText2Char"/>
    <w:unhideWhenUsed/>
    <w:rsid w:val="00B23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36FA"/>
    <w:rPr>
      <w:rFonts w:asciiTheme="minorHAnsi" w:hAnsiTheme="minorHAnsi"/>
      <w:sz w:val="1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60C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60C7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60C71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39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873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0C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i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5DC88-6CC2-4437-987D-4B065E2A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9</TotalTime>
  <Pages>1</Pages>
  <Words>219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Hefin</dc:creator>
  <cp:lastModifiedBy>Sam Evans</cp:lastModifiedBy>
  <cp:revision>11</cp:revision>
  <cp:lastPrinted>2022-02-26T10:20:00Z</cp:lastPrinted>
  <dcterms:created xsi:type="dcterms:W3CDTF">2023-01-30T11:58:00Z</dcterms:created>
  <dcterms:modified xsi:type="dcterms:W3CDTF">2023-01-30T12:11:00Z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